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widowControl w:val="0"/>
        <w:spacing w:line="360" w:lineRule="auto"/>
        <w:ind w:right="-34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</w:rPr>
        <w:t xml:space="preserve">FAC-SIMILE DOMANDA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AMMISSIONE ALL’AVVISO</w:t>
      </w:r>
    </w:p>
    <w:p w:rsidR="00336C4D" w:rsidRDefault="00336C4D">
      <w:pPr>
        <w:ind w:left="4536" w:hanging="4536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(indirizzo PEC ASL AL: </w:t>
      </w:r>
      <w:hyperlink r:id="rId8" w:history="1">
        <w:r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>
        <w:rPr>
          <w:rFonts w:ascii="Tahoma" w:hAnsi="Tahoma" w:cs="Tahoma"/>
          <w:i/>
          <w:iCs/>
        </w:rPr>
        <w:t>)</w:t>
      </w:r>
    </w:p>
    <w:p w:rsidR="00336C4D" w:rsidRDefault="00336C4D">
      <w:pPr>
        <w:ind w:left="4536" w:hanging="283"/>
        <w:jc w:val="both"/>
        <w:rPr>
          <w:rFonts w:ascii="Tahoma" w:hAnsi="Tahoma" w:cs="Tahoma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Al Commissario</w:t>
      </w:r>
    </w:p>
    <w:p w:rsidR="00336C4D" w:rsidRDefault="00336C4D">
      <w:pPr>
        <w:ind w:left="4536" w:firstLine="4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dell’Azienda Sanitaria Locale AL</w:t>
      </w: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Via Venezia, 6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15121 ALESSANDRIA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tabs>
          <w:tab w:val="left" w:pos="1134"/>
        </w:tabs>
        <w:ind w:left="1134" w:hanging="113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OGGETTO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 xml:space="preserve">domanda di partecipazione ad avviso di selezione per il conferimento di incarico di Direttore SC </w:t>
      </w:r>
      <w:r w:rsidR="008A4FFB">
        <w:rPr>
          <w:rFonts w:ascii="Tahoma" w:hAnsi="Tahoma" w:cs="Tahoma"/>
        </w:rPr>
        <w:t>ORTOPEDIA E TRAUMATOLOGIA ACQUI TERME</w:t>
      </w:r>
      <w:r>
        <w:rPr>
          <w:rFonts w:ascii="Tahoma" w:hAnsi="Tahoma" w:cs="Tahoma"/>
        </w:rPr>
        <w:t>.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 w:rsidP="00CF0DD9">
      <w:pPr>
        <w:pStyle w:val="Titolo1"/>
        <w:ind w:left="0" w:firstLine="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>
        <w:rPr>
          <w:rFonts w:ascii="Tahoma" w:hAnsi="Tahoma" w:cs="Tahoma"/>
          <w:b/>
          <w:sz w:val="20"/>
        </w:rPr>
        <w:t xml:space="preserve">Dirigente Medico Direttore Struttura Complessa </w:t>
      </w:r>
      <w:r w:rsidR="008A4FFB">
        <w:rPr>
          <w:rFonts w:ascii="Tahoma" w:hAnsi="Tahoma" w:cs="Tahoma"/>
          <w:b/>
          <w:sz w:val="20"/>
        </w:rPr>
        <w:t>ORTOPEDIA E TRAUMATOLOGIA ACQUI TERME</w:t>
      </w:r>
      <w:r>
        <w:rPr>
          <w:rFonts w:ascii="Tahoma" w:hAnsi="Tahoma" w:cs="Tahoma"/>
          <w:sz w:val="20"/>
        </w:rPr>
        <w:t xml:space="preserve"> indetto da Codesta Amministrazione con deliberazione n.     del   .  .    .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non a</w:t>
      </w:r>
      <w:r w:rsidR="00997FD3">
        <w:rPr>
          <w:rFonts w:ascii="Tahoma" w:hAnsi="Tahoma" w:cs="Tahoma"/>
          <w:b w:val="0"/>
          <w:i w:val="0"/>
          <w:sz w:val="20"/>
          <w:szCs w:val="20"/>
        </w:rPr>
        <w:t xml:space="preserve">vere riportato condanne penali </w:t>
      </w:r>
      <w:r>
        <w:rPr>
          <w:rFonts w:ascii="Tahoma" w:hAnsi="Tahoma" w:cs="Tahoma"/>
          <w:b w:val="0"/>
          <w:i w:val="0"/>
          <w:sz w:val="20"/>
          <w:szCs w:val="20"/>
        </w:rPr>
        <w:t>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Wingdings" w:hAnsi="Wingdings" w:cs="Wingdings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336C4D" w:rsidRDefault="00336C4D">
      <w:pPr>
        <w:pStyle w:val="Titolo5"/>
        <w:spacing w:before="0" w:after="120"/>
        <w:ind w:left="360" w:firstLine="0"/>
        <w:jc w:val="both"/>
        <w:rPr>
          <w:rFonts w:ascii="Tahoma" w:hAnsi="Tahoma" w:cs="Tahoma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anzianità di servizio di sette anni, di cui cinque nella disciplina di </w:t>
      </w:r>
      <w:r w:rsidR="00627573">
        <w:rPr>
          <w:rFonts w:ascii="Tahoma" w:hAnsi="Tahoma" w:cs="Tahoma"/>
          <w:b w:val="0"/>
          <w:i w:val="0"/>
          <w:sz w:val="20"/>
          <w:szCs w:val="20"/>
        </w:rPr>
        <w:t xml:space="preserve">ORTOPEDIA E TRAUMATOLOGIA 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disciplina equipollente ________________________ e specializzazione nella disciplina </w:t>
      </w:r>
      <w:r w:rsidR="00627573">
        <w:rPr>
          <w:rFonts w:ascii="Tahoma" w:hAnsi="Tahoma" w:cs="Tahoma"/>
          <w:b w:val="0"/>
          <w:i w:val="0"/>
          <w:sz w:val="20"/>
          <w:szCs w:val="20"/>
        </w:rPr>
        <w:t xml:space="preserve">ORTOPEDIA E TRAUMATOLOGIA 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_______________________________;</w:t>
      </w:r>
    </w:p>
    <w:p w:rsidR="00336C4D" w:rsidRDefault="00336C4D">
      <w:pPr>
        <w:ind w:firstLine="426"/>
        <w:rPr>
          <w:rFonts w:ascii="Wingdings" w:hAnsi="Wingdings" w:cs="Wingdings"/>
        </w:rPr>
      </w:pPr>
      <w:r>
        <w:rPr>
          <w:rFonts w:ascii="Tahoma" w:hAnsi="Tahoma" w:cs="Tahoma"/>
        </w:rPr>
        <w:t>ovvero</w:t>
      </w:r>
    </w:p>
    <w:p w:rsidR="00336C4D" w:rsidRDefault="00336C4D">
      <w:pPr>
        <w:pStyle w:val="Titolo5"/>
        <w:spacing w:before="0" w:after="120"/>
        <w:ind w:left="0" w:firstLine="426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ab/>
        <w:t xml:space="preserve">anzianità di servizio di dieci anni nella disciplina di </w:t>
      </w:r>
      <w:r w:rsidR="00627573">
        <w:rPr>
          <w:rFonts w:ascii="Tahoma" w:hAnsi="Tahoma" w:cs="Tahoma"/>
          <w:b w:val="0"/>
          <w:i w:val="0"/>
          <w:sz w:val="20"/>
          <w:szCs w:val="20"/>
        </w:rPr>
        <w:t xml:space="preserve">ORTOPEDIA E TRAUMATOLOGIA 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__________________________al n. di posizione ____;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336C4D" w:rsidRDefault="00336C4D">
      <w:pPr>
        <w:pStyle w:val="Titolo5"/>
        <w:numPr>
          <w:ilvl w:val="0"/>
          <w:numId w:val="1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nella seguente posizione riguardo agli obblighi militari _______________________ (se espletato indicare qualifica, periodo e durata nei quali il servizio è stato prestato); 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essere/non essere stato destituito o dispensato dall’impiego presso la pubblica amministrazione ovvero licenziato dalla data di entrata in vigore del primo C.C.N.L. (</w:t>
      </w:r>
      <w:r>
        <w:rPr>
          <w:rFonts w:ascii="Tahoma" w:hAnsi="Tahoma" w:cs="Tahoma"/>
          <w:b w:val="0"/>
          <w:i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spacing w:after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Il sottoscritto esprime il proprio consenso affinché i dati personali forniti possano essere trattati nel rispetto del Decreto Legislativo n. 196 del 30.06.2003 e </w:t>
      </w:r>
      <w:proofErr w:type="spellStart"/>
      <w:r>
        <w:rPr>
          <w:rFonts w:ascii="Tahoma" w:hAnsi="Tahoma" w:cs="Tahoma"/>
          <w:i/>
        </w:rPr>
        <w:t>ss.mm.ii.</w:t>
      </w:r>
      <w:proofErr w:type="spellEnd"/>
      <w:r>
        <w:rPr>
          <w:rFonts w:ascii="Tahoma" w:hAnsi="Tahoma" w:cs="Tahoma"/>
          <w:i/>
        </w:rPr>
        <w:t xml:space="preserve"> (Codice in materia di protezione dei dati personali)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u w:val="single"/>
        </w:rPr>
        <w:t xml:space="preserve">ALLEGA: 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i/>
          <w:u w:val="single"/>
        </w:rPr>
        <w:t>curriculum</w:t>
      </w:r>
      <w:r>
        <w:rPr>
          <w:rFonts w:ascii="Tahoma" w:hAnsi="Tahoma" w:cs="Tahoma"/>
          <w:bCs/>
          <w:u w:val="single"/>
        </w:rPr>
        <w:t xml:space="preserve"> professionale</w:t>
      </w:r>
      <w:r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dettagliato elenco cronologico</w:t>
      </w:r>
      <w:r>
        <w:rPr>
          <w:rFonts w:ascii="Tahoma" w:hAnsi="Tahoma" w:cs="Tahoma"/>
          <w:bCs/>
        </w:rPr>
        <w:t xml:space="preserve"> delle pubblicazioni;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elenco in triplice copia</w:t>
      </w:r>
      <w:r>
        <w:rPr>
          <w:rFonts w:ascii="Tahoma" w:hAnsi="Tahoma" w:cs="Tahoma"/>
          <w:bCs/>
        </w:rPr>
        <w:t>, in carta semplice, dei titoli e documenti presentati;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fotocopia</w:t>
      </w:r>
      <w:r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certificazione dell’Ente o Azienda</w:t>
      </w:r>
      <w:r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>
        <w:rPr>
          <w:rFonts w:ascii="Tahoma" w:hAnsi="Tahoma" w:cs="Tahoma"/>
          <w:bCs/>
          <w:u w:val="single"/>
        </w:rPr>
        <w:t>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ricevuta versamento</w:t>
      </w:r>
      <w:r>
        <w:rPr>
          <w:rFonts w:ascii="Tahoma" w:hAnsi="Tahoma" w:cs="Tahoma"/>
          <w:bCs/>
        </w:rPr>
        <w:t xml:space="preserve"> comprovante il pagamento del contributo concorso;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pubblicazion</w:t>
      </w:r>
      <w:r>
        <w:rPr>
          <w:rFonts w:ascii="Tahoma" w:hAnsi="Tahoma" w:cs="Tahoma"/>
          <w:bCs/>
        </w:rPr>
        <w:t>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t>attestati di partecipazione</w:t>
      </w:r>
      <w:r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>altro: _______________________________________________________________________________.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pStyle w:val="Titolo5"/>
        <w:spacing w:before="0" w:after="0"/>
        <w:jc w:val="both"/>
      </w:pPr>
      <w:r>
        <w:rPr>
          <w:rFonts w:ascii="Tahoma" w:hAnsi="Tahoma" w:cs="Tahoma"/>
          <w:b w:val="0"/>
          <w:i w:val="0"/>
          <w:sz w:val="20"/>
          <w:szCs w:val="20"/>
        </w:rPr>
        <w:t>Data</w:t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336C4D" w:rsidRDefault="00336C4D"/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 omettere la dicitura che non interessa</w:t>
      </w: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336C4D" w:rsidRDefault="00390C43" w:rsidP="00390C4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336C4D" w:rsidRDefault="00336C4D">
      <w:pPr>
        <w:ind w:firstLine="4820"/>
        <w:jc w:val="center"/>
      </w:pPr>
    </w:p>
    <w:sectPr w:rsidR="00336C4D" w:rsidSect="00983CCF">
      <w:footerReference w:type="even" r:id="rId9"/>
      <w:footerReference w:type="default" r:id="rId10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73" w:rsidRDefault="00627573">
      <w:r>
        <w:separator/>
      </w:r>
    </w:p>
  </w:endnote>
  <w:endnote w:type="continuationSeparator" w:id="1">
    <w:p w:rsidR="00627573" w:rsidRDefault="0062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73" w:rsidRDefault="00F92272">
    <w:pPr>
      <w:pStyle w:val="Pidipagina"/>
      <w:ind w:right="360"/>
    </w:pPr>
    <w:fldSimple w:instr=" PAGE ">
      <w:r w:rsidR="00390C4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73" w:rsidRDefault="00F92272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627573" w:rsidRDefault="00F92272">
                <w:pPr>
                  <w:pStyle w:val="Pidipagina"/>
                </w:pPr>
                <w:fldSimple w:instr=" PAGE ">
                  <w:r w:rsidR="00390C43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73" w:rsidRDefault="00627573">
      <w:r>
        <w:separator/>
      </w:r>
    </w:p>
  </w:footnote>
  <w:footnote w:type="continuationSeparator" w:id="1">
    <w:p w:rsidR="00627573" w:rsidRDefault="00627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03130"/>
    <w:multiLevelType w:val="hybridMultilevel"/>
    <w:tmpl w:val="82A69A9A"/>
    <w:lvl w:ilvl="0" w:tplc="77905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AA2D8C"/>
    <w:multiLevelType w:val="hybridMultilevel"/>
    <w:tmpl w:val="1DF6A952"/>
    <w:lvl w:ilvl="0" w:tplc="77905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514E78"/>
    <w:multiLevelType w:val="hybridMultilevel"/>
    <w:tmpl w:val="2A5218EE"/>
    <w:lvl w:ilvl="0" w:tplc="4190B5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3"/>
  </w:num>
  <w:num w:numId="25">
    <w:abstractNumId w:val="30"/>
  </w:num>
  <w:num w:numId="26">
    <w:abstractNumId w:val="32"/>
  </w:num>
  <w:num w:numId="27">
    <w:abstractNumId w:val="28"/>
  </w:num>
  <w:num w:numId="28">
    <w:abstractNumId w:val="31"/>
  </w:num>
  <w:num w:numId="29">
    <w:abstractNumId w:val="23"/>
  </w:num>
  <w:num w:numId="30">
    <w:abstractNumId w:val="24"/>
  </w:num>
  <w:num w:numId="31">
    <w:abstractNumId w:val="25"/>
  </w:num>
  <w:num w:numId="32">
    <w:abstractNumId w:val="34"/>
  </w:num>
  <w:num w:numId="33">
    <w:abstractNumId w:val="27"/>
  </w:num>
  <w:num w:numId="34">
    <w:abstractNumId w:val="26"/>
  </w:num>
  <w:num w:numId="35">
    <w:abstractNumId w:val="2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3794E"/>
    <w:rsid w:val="000C1DE1"/>
    <w:rsid w:val="000D4B56"/>
    <w:rsid w:val="0017061F"/>
    <w:rsid w:val="001944F4"/>
    <w:rsid w:val="001B3E9A"/>
    <w:rsid w:val="001F187D"/>
    <w:rsid w:val="00222457"/>
    <w:rsid w:val="00257205"/>
    <w:rsid w:val="00280FD9"/>
    <w:rsid w:val="002956E6"/>
    <w:rsid w:val="002C2FD7"/>
    <w:rsid w:val="002F1805"/>
    <w:rsid w:val="00306079"/>
    <w:rsid w:val="0031768B"/>
    <w:rsid w:val="00336C4D"/>
    <w:rsid w:val="00382AA7"/>
    <w:rsid w:val="00390C43"/>
    <w:rsid w:val="003A6CB3"/>
    <w:rsid w:val="003C291B"/>
    <w:rsid w:val="003D783E"/>
    <w:rsid w:val="003F6D0D"/>
    <w:rsid w:val="004354EF"/>
    <w:rsid w:val="00462EC6"/>
    <w:rsid w:val="00472333"/>
    <w:rsid w:val="004977E1"/>
    <w:rsid w:val="004A5750"/>
    <w:rsid w:val="005443FF"/>
    <w:rsid w:val="00553139"/>
    <w:rsid w:val="00557BC4"/>
    <w:rsid w:val="00591D84"/>
    <w:rsid w:val="005D010B"/>
    <w:rsid w:val="005D7FD0"/>
    <w:rsid w:val="00627573"/>
    <w:rsid w:val="006755BB"/>
    <w:rsid w:val="006A2789"/>
    <w:rsid w:val="006C514E"/>
    <w:rsid w:val="006E14E2"/>
    <w:rsid w:val="007013DE"/>
    <w:rsid w:val="00726B19"/>
    <w:rsid w:val="00737D76"/>
    <w:rsid w:val="00773B9E"/>
    <w:rsid w:val="007B0775"/>
    <w:rsid w:val="007B3133"/>
    <w:rsid w:val="007C2B28"/>
    <w:rsid w:val="007F594B"/>
    <w:rsid w:val="00802BE0"/>
    <w:rsid w:val="00871B8E"/>
    <w:rsid w:val="00873849"/>
    <w:rsid w:val="008A0A9E"/>
    <w:rsid w:val="008A4FFB"/>
    <w:rsid w:val="008A53AF"/>
    <w:rsid w:val="008C0C35"/>
    <w:rsid w:val="008E00D5"/>
    <w:rsid w:val="009010BE"/>
    <w:rsid w:val="00974F4C"/>
    <w:rsid w:val="00983CCF"/>
    <w:rsid w:val="00997FD3"/>
    <w:rsid w:val="009A550F"/>
    <w:rsid w:val="009E4C8C"/>
    <w:rsid w:val="009F5855"/>
    <w:rsid w:val="009F6ECB"/>
    <w:rsid w:val="00A2248A"/>
    <w:rsid w:val="00A35CED"/>
    <w:rsid w:val="00A661E9"/>
    <w:rsid w:val="00A6771A"/>
    <w:rsid w:val="00A72AAC"/>
    <w:rsid w:val="00A82039"/>
    <w:rsid w:val="00AA6E2A"/>
    <w:rsid w:val="00AD42DE"/>
    <w:rsid w:val="00AD553F"/>
    <w:rsid w:val="00AF0F59"/>
    <w:rsid w:val="00B04DF3"/>
    <w:rsid w:val="00B244B5"/>
    <w:rsid w:val="00B31D96"/>
    <w:rsid w:val="00B31ED1"/>
    <w:rsid w:val="00B946C0"/>
    <w:rsid w:val="00B95D96"/>
    <w:rsid w:val="00C64868"/>
    <w:rsid w:val="00C96782"/>
    <w:rsid w:val="00CA02AA"/>
    <w:rsid w:val="00CC1923"/>
    <w:rsid w:val="00CF0DD9"/>
    <w:rsid w:val="00D05ABF"/>
    <w:rsid w:val="00D26ABE"/>
    <w:rsid w:val="00E338CF"/>
    <w:rsid w:val="00E40F79"/>
    <w:rsid w:val="00E53548"/>
    <w:rsid w:val="00EB45B3"/>
    <w:rsid w:val="00EE5D19"/>
    <w:rsid w:val="00F602FB"/>
    <w:rsid w:val="00F65B8E"/>
    <w:rsid w:val="00F679C6"/>
    <w:rsid w:val="00F92272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83E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D783E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D783E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D783E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D78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D783E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83E"/>
  </w:style>
  <w:style w:type="character" w:customStyle="1" w:styleId="WW8Num1z1">
    <w:name w:val="WW8Num1z1"/>
    <w:rsid w:val="003D783E"/>
  </w:style>
  <w:style w:type="character" w:customStyle="1" w:styleId="WW8Num1z2">
    <w:name w:val="WW8Num1z2"/>
    <w:rsid w:val="003D783E"/>
  </w:style>
  <w:style w:type="character" w:customStyle="1" w:styleId="WW8Num1z3">
    <w:name w:val="WW8Num1z3"/>
    <w:rsid w:val="003D783E"/>
  </w:style>
  <w:style w:type="character" w:customStyle="1" w:styleId="WW8Num1z4">
    <w:name w:val="WW8Num1z4"/>
    <w:rsid w:val="003D783E"/>
  </w:style>
  <w:style w:type="character" w:customStyle="1" w:styleId="WW8Num1z5">
    <w:name w:val="WW8Num1z5"/>
    <w:rsid w:val="003D783E"/>
  </w:style>
  <w:style w:type="character" w:customStyle="1" w:styleId="WW8Num1z6">
    <w:name w:val="WW8Num1z6"/>
    <w:rsid w:val="003D783E"/>
  </w:style>
  <w:style w:type="character" w:customStyle="1" w:styleId="WW8Num1z7">
    <w:name w:val="WW8Num1z7"/>
    <w:rsid w:val="003D783E"/>
  </w:style>
  <w:style w:type="character" w:customStyle="1" w:styleId="WW8Num1z8">
    <w:name w:val="WW8Num1z8"/>
    <w:rsid w:val="003D783E"/>
  </w:style>
  <w:style w:type="character" w:customStyle="1" w:styleId="WW8Num2z0">
    <w:name w:val="WW8Num2z0"/>
    <w:rsid w:val="003D783E"/>
  </w:style>
  <w:style w:type="character" w:customStyle="1" w:styleId="WW8Num2z1">
    <w:name w:val="WW8Num2z1"/>
    <w:rsid w:val="003D783E"/>
  </w:style>
  <w:style w:type="character" w:customStyle="1" w:styleId="WW8Num2z2">
    <w:name w:val="WW8Num2z2"/>
    <w:rsid w:val="003D783E"/>
  </w:style>
  <w:style w:type="character" w:customStyle="1" w:styleId="WW8Num2z3">
    <w:name w:val="WW8Num2z3"/>
    <w:rsid w:val="003D783E"/>
  </w:style>
  <w:style w:type="character" w:customStyle="1" w:styleId="WW8Num2z4">
    <w:name w:val="WW8Num2z4"/>
    <w:rsid w:val="003D783E"/>
  </w:style>
  <w:style w:type="character" w:customStyle="1" w:styleId="WW8Num2z5">
    <w:name w:val="WW8Num2z5"/>
    <w:rsid w:val="003D783E"/>
  </w:style>
  <w:style w:type="character" w:customStyle="1" w:styleId="WW8Num2z6">
    <w:name w:val="WW8Num2z6"/>
    <w:rsid w:val="003D783E"/>
  </w:style>
  <w:style w:type="character" w:customStyle="1" w:styleId="WW8Num2z7">
    <w:name w:val="WW8Num2z7"/>
    <w:rsid w:val="003D783E"/>
  </w:style>
  <w:style w:type="character" w:customStyle="1" w:styleId="WW8Num2z8">
    <w:name w:val="WW8Num2z8"/>
    <w:rsid w:val="003D783E"/>
  </w:style>
  <w:style w:type="character" w:customStyle="1" w:styleId="WW8Num3z0">
    <w:name w:val="WW8Num3z0"/>
    <w:rsid w:val="003D783E"/>
  </w:style>
  <w:style w:type="character" w:customStyle="1" w:styleId="WW8Num3z1">
    <w:name w:val="WW8Num3z1"/>
    <w:rsid w:val="003D783E"/>
  </w:style>
  <w:style w:type="character" w:customStyle="1" w:styleId="WW8Num3z2">
    <w:name w:val="WW8Num3z2"/>
    <w:rsid w:val="003D783E"/>
  </w:style>
  <w:style w:type="character" w:customStyle="1" w:styleId="WW8Num3z3">
    <w:name w:val="WW8Num3z3"/>
    <w:rsid w:val="003D783E"/>
  </w:style>
  <w:style w:type="character" w:customStyle="1" w:styleId="WW8Num3z4">
    <w:name w:val="WW8Num3z4"/>
    <w:rsid w:val="003D783E"/>
  </w:style>
  <w:style w:type="character" w:customStyle="1" w:styleId="WW8Num3z5">
    <w:name w:val="WW8Num3z5"/>
    <w:rsid w:val="003D783E"/>
  </w:style>
  <w:style w:type="character" w:customStyle="1" w:styleId="WW8Num3z6">
    <w:name w:val="WW8Num3z6"/>
    <w:rsid w:val="003D783E"/>
  </w:style>
  <w:style w:type="character" w:customStyle="1" w:styleId="WW8Num3z7">
    <w:name w:val="WW8Num3z7"/>
    <w:rsid w:val="003D783E"/>
  </w:style>
  <w:style w:type="character" w:customStyle="1" w:styleId="WW8Num3z8">
    <w:name w:val="WW8Num3z8"/>
    <w:rsid w:val="003D783E"/>
  </w:style>
  <w:style w:type="character" w:customStyle="1" w:styleId="WW8Num4z0">
    <w:name w:val="WW8Num4z0"/>
    <w:rsid w:val="003D783E"/>
    <w:rPr>
      <w:rFonts w:ascii="Times New Roman" w:hAnsi="Times New Roman" w:cs="Times New Roman"/>
    </w:rPr>
  </w:style>
  <w:style w:type="character" w:customStyle="1" w:styleId="WW8Num4z1">
    <w:name w:val="WW8Num4z1"/>
    <w:rsid w:val="003D783E"/>
  </w:style>
  <w:style w:type="character" w:customStyle="1" w:styleId="WW8Num4z2">
    <w:name w:val="WW8Num4z2"/>
    <w:rsid w:val="003D783E"/>
  </w:style>
  <w:style w:type="character" w:customStyle="1" w:styleId="WW8Num4z3">
    <w:name w:val="WW8Num4z3"/>
    <w:rsid w:val="003D783E"/>
  </w:style>
  <w:style w:type="character" w:customStyle="1" w:styleId="WW8Num4z4">
    <w:name w:val="WW8Num4z4"/>
    <w:rsid w:val="003D783E"/>
  </w:style>
  <w:style w:type="character" w:customStyle="1" w:styleId="WW8Num4z5">
    <w:name w:val="WW8Num4z5"/>
    <w:rsid w:val="003D783E"/>
  </w:style>
  <w:style w:type="character" w:customStyle="1" w:styleId="WW8Num4z6">
    <w:name w:val="WW8Num4z6"/>
    <w:rsid w:val="003D783E"/>
  </w:style>
  <w:style w:type="character" w:customStyle="1" w:styleId="WW8Num4z7">
    <w:name w:val="WW8Num4z7"/>
    <w:rsid w:val="003D783E"/>
  </w:style>
  <w:style w:type="character" w:customStyle="1" w:styleId="WW8Num4z8">
    <w:name w:val="WW8Num4z8"/>
    <w:rsid w:val="003D783E"/>
  </w:style>
  <w:style w:type="character" w:customStyle="1" w:styleId="WW8Num5z0">
    <w:name w:val="WW8Num5z0"/>
    <w:rsid w:val="003D783E"/>
    <w:rPr>
      <w:rFonts w:cs="Tahoma"/>
    </w:rPr>
  </w:style>
  <w:style w:type="character" w:customStyle="1" w:styleId="WW8Num5z1">
    <w:name w:val="WW8Num5z1"/>
    <w:rsid w:val="003D783E"/>
  </w:style>
  <w:style w:type="character" w:customStyle="1" w:styleId="WW8Num5z2">
    <w:name w:val="WW8Num5z2"/>
    <w:rsid w:val="003D783E"/>
  </w:style>
  <w:style w:type="character" w:customStyle="1" w:styleId="WW8Num5z3">
    <w:name w:val="WW8Num5z3"/>
    <w:rsid w:val="003D783E"/>
  </w:style>
  <w:style w:type="character" w:customStyle="1" w:styleId="WW8Num5z4">
    <w:name w:val="WW8Num5z4"/>
    <w:rsid w:val="003D783E"/>
  </w:style>
  <w:style w:type="character" w:customStyle="1" w:styleId="WW8Num5z5">
    <w:name w:val="WW8Num5z5"/>
    <w:rsid w:val="003D783E"/>
  </w:style>
  <w:style w:type="character" w:customStyle="1" w:styleId="WW8Num5z6">
    <w:name w:val="WW8Num5z6"/>
    <w:rsid w:val="003D783E"/>
  </w:style>
  <w:style w:type="character" w:customStyle="1" w:styleId="WW8Num5z7">
    <w:name w:val="WW8Num5z7"/>
    <w:rsid w:val="003D783E"/>
  </w:style>
  <w:style w:type="character" w:customStyle="1" w:styleId="WW8Num5z8">
    <w:name w:val="WW8Num5z8"/>
    <w:rsid w:val="003D783E"/>
  </w:style>
  <w:style w:type="character" w:customStyle="1" w:styleId="WW8Num6z0">
    <w:name w:val="WW8Num6z0"/>
    <w:rsid w:val="003D783E"/>
    <w:rPr>
      <w:rFonts w:cs="Tahoma"/>
    </w:rPr>
  </w:style>
  <w:style w:type="character" w:customStyle="1" w:styleId="WW8Num6z1">
    <w:name w:val="WW8Num6z1"/>
    <w:rsid w:val="003D783E"/>
  </w:style>
  <w:style w:type="character" w:customStyle="1" w:styleId="WW8Num6z2">
    <w:name w:val="WW8Num6z2"/>
    <w:rsid w:val="003D783E"/>
  </w:style>
  <w:style w:type="character" w:customStyle="1" w:styleId="WW8Num6z3">
    <w:name w:val="WW8Num6z3"/>
    <w:rsid w:val="003D783E"/>
  </w:style>
  <w:style w:type="character" w:customStyle="1" w:styleId="WW8Num6z4">
    <w:name w:val="WW8Num6z4"/>
    <w:rsid w:val="003D783E"/>
  </w:style>
  <w:style w:type="character" w:customStyle="1" w:styleId="WW8Num6z5">
    <w:name w:val="WW8Num6z5"/>
    <w:rsid w:val="003D783E"/>
  </w:style>
  <w:style w:type="character" w:customStyle="1" w:styleId="WW8Num6z6">
    <w:name w:val="WW8Num6z6"/>
    <w:rsid w:val="003D783E"/>
  </w:style>
  <w:style w:type="character" w:customStyle="1" w:styleId="WW8Num6z7">
    <w:name w:val="WW8Num6z7"/>
    <w:rsid w:val="003D783E"/>
  </w:style>
  <w:style w:type="character" w:customStyle="1" w:styleId="WW8Num6z8">
    <w:name w:val="WW8Num6z8"/>
    <w:rsid w:val="003D783E"/>
  </w:style>
  <w:style w:type="character" w:customStyle="1" w:styleId="WW8Num7z0">
    <w:name w:val="WW8Num7z0"/>
    <w:rsid w:val="003D783E"/>
    <w:rPr>
      <w:rFonts w:cs="Tahoma"/>
    </w:rPr>
  </w:style>
  <w:style w:type="character" w:customStyle="1" w:styleId="WW8Num7z1">
    <w:name w:val="WW8Num7z1"/>
    <w:rsid w:val="003D783E"/>
  </w:style>
  <w:style w:type="character" w:customStyle="1" w:styleId="WW8Num7z2">
    <w:name w:val="WW8Num7z2"/>
    <w:rsid w:val="003D783E"/>
  </w:style>
  <w:style w:type="character" w:customStyle="1" w:styleId="WW8Num7z3">
    <w:name w:val="WW8Num7z3"/>
    <w:rsid w:val="003D783E"/>
  </w:style>
  <w:style w:type="character" w:customStyle="1" w:styleId="WW8Num7z4">
    <w:name w:val="WW8Num7z4"/>
    <w:rsid w:val="003D783E"/>
  </w:style>
  <w:style w:type="character" w:customStyle="1" w:styleId="WW8Num7z5">
    <w:name w:val="WW8Num7z5"/>
    <w:rsid w:val="003D783E"/>
  </w:style>
  <w:style w:type="character" w:customStyle="1" w:styleId="WW8Num7z6">
    <w:name w:val="WW8Num7z6"/>
    <w:rsid w:val="003D783E"/>
  </w:style>
  <w:style w:type="character" w:customStyle="1" w:styleId="WW8Num7z7">
    <w:name w:val="WW8Num7z7"/>
    <w:rsid w:val="003D783E"/>
  </w:style>
  <w:style w:type="character" w:customStyle="1" w:styleId="WW8Num7z8">
    <w:name w:val="WW8Num7z8"/>
    <w:rsid w:val="003D783E"/>
  </w:style>
  <w:style w:type="character" w:customStyle="1" w:styleId="WW8Num8z0">
    <w:name w:val="WW8Num8z0"/>
    <w:rsid w:val="003D783E"/>
    <w:rPr>
      <w:rFonts w:ascii="Times New Roman" w:hAnsi="Times New Roman" w:cs="Times New Roman"/>
    </w:rPr>
  </w:style>
  <w:style w:type="character" w:customStyle="1" w:styleId="WW8Num8z1">
    <w:name w:val="WW8Num8z1"/>
    <w:rsid w:val="003D783E"/>
  </w:style>
  <w:style w:type="character" w:customStyle="1" w:styleId="WW8Num8z2">
    <w:name w:val="WW8Num8z2"/>
    <w:rsid w:val="003D783E"/>
  </w:style>
  <w:style w:type="character" w:customStyle="1" w:styleId="WW8Num8z3">
    <w:name w:val="WW8Num8z3"/>
    <w:rsid w:val="003D783E"/>
  </w:style>
  <w:style w:type="character" w:customStyle="1" w:styleId="WW8Num8z4">
    <w:name w:val="WW8Num8z4"/>
    <w:rsid w:val="003D783E"/>
  </w:style>
  <w:style w:type="character" w:customStyle="1" w:styleId="WW8Num8z5">
    <w:name w:val="WW8Num8z5"/>
    <w:rsid w:val="003D783E"/>
  </w:style>
  <w:style w:type="character" w:customStyle="1" w:styleId="WW8Num8z6">
    <w:name w:val="WW8Num8z6"/>
    <w:rsid w:val="003D783E"/>
  </w:style>
  <w:style w:type="character" w:customStyle="1" w:styleId="WW8Num8z7">
    <w:name w:val="WW8Num8z7"/>
    <w:rsid w:val="003D783E"/>
  </w:style>
  <w:style w:type="character" w:customStyle="1" w:styleId="WW8Num8z8">
    <w:name w:val="WW8Num8z8"/>
    <w:rsid w:val="003D783E"/>
  </w:style>
  <w:style w:type="character" w:customStyle="1" w:styleId="WW8Num9z0">
    <w:name w:val="WW8Num9z0"/>
    <w:rsid w:val="003D783E"/>
    <w:rPr>
      <w:rFonts w:cs="Tahoma"/>
    </w:rPr>
  </w:style>
  <w:style w:type="character" w:customStyle="1" w:styleId="WW8Num9z1">
    <w:name w:val="WW8Num9z1"/>
    <w:rsid w:val="003D783E"/>
    <w:rPr>
      <w:rFonts w:ascii="Times New Roman" w:hAnsi="Times New Roman" w:cs="Times New Roman"/>
    </w:rPr>
  </w:style>
  <w:style w:type="character" w:customStyle="1" w:styleId="WW8Num9z2">
    <w:name w:val="WW8Num9z2"/>
    <w:rsid w:val="003D783E"/>
  </w:style>
  <w:style w:type="character" w:customStyle="1" w:styleId="WW8Num9z3">
    <w:name w:val="WW8Num9z3"/>
    <w:rsid w:val="003D783E"/>
  </w:style>
  <w:style w:type="character" w:customStyle="1" w:styleId="WW8Num9z4">
    <w:name w:val="WW8Num9z4"/>
    <w:rsid w:val="003D783E"/>
  </w:style>
  <w:style w:type="character" w:customStyle="1" w:styleId="WW8Num9z5">
    <w:name w:val="WW8Num9z5"/>
    <w:rsid w:val="003D783E"/>
  </w:style>
  <w:style w:type="character" w:customStyle="1" w:styleId="WW8Num9z6">
    <w:name w:val="WW8Num9z6"/>
    <w:rsid w:val="003D783E"/>
  </w:style>
  <w:style w:type="character" w:customStyle="1" w:styleId="WW8Num9z7">
    <w:name w:val="WW8Num9z7"/>
    <w:rsid w:val="003D783E"/>
  </w:style>
  <w:style w:type="character" w:customStyle="1" w:styleId="WW8Num9z8">
    <w:name w:val="WW8Num9z8"/>
    <w:rsid w:val="003D783E"/>
  </w:style>
  <w:style w:type="character" w:customStyle="1" w:styleId="WW8Num10z0">
    <w:name w:val="WW8Num10z0"/>
    <w:rsid w:val="003D783E"/>
    <w:rPr>
      <w:rFonts w:cs="Tahoma"/>
    </w:rPr>
  </w:style>
  <w:style w:type="character" w:customStyle="1" w:styleId="WW8Num10z1">
    <w:name w:val="WW8Num10z1"/>
    <w:rsid w:val="003D783E"/>
    <w:rPr>
      <w:rFonts w:ascii="Tahoma" w:hAnsi="Tahoma" w:cs="Tahoma"/>
    </w:rPr>
  </w:style>
  <w:style w:type="character" w:customStyle="1" w:styleId="WW8Num10z2">
    <w:name w:val="WW8Num10z2"/>
    <w:rsid w:val="003D783E"/>
  </w:style>
  <w:style w:type="character" w:customStyle="1" w:styleId="WW8Num10z3">
    <w:name w:val="WW8Num10z3"/>
    <w:rsid w:val="003D783E"/>
  </w:style>
  <w:style w:type="character" w:customStyle="1" w:styleId="WW8Num10z4">
    <w:name w:val="WW8Num10z4"/>
    <w:rsid w:val="003D783E"/>
  </w:style>
  <w:style w:type="character" w:customStyle="1" w:styleId="WW8Num10z5">
    <w:name w:val="WW8Num10z5"/>
    <w:rsid w:val="003D783E"/>
  </w:style>
  <w:style w:type="character" w:customStyle="1" w:styleId="WW8Num10z6">
    <w:name w:val="WW8Num10z6"/>
    <w:rsid w:val="003D783E"/>
  </w:style>
  <w:style w:type="character" w:customStyle="1" w:styleId="WW8Num10z7">
    <w:name w:val="WW8Num10z7"/>
    <w:rsid w:val="003D783E"/>
  </w:style>
  <w:style w:type="character" w:customStyle="1" w:styleId="WW8Num10z8">
    <w:name w:val="WW8Num10z8"/>
    <w:rsid w:val="003D783E"/>
  </w:style>
  <w:style w:type="character" w:customStyle="1" w:styleId="WW8Num11z0">
    <w:name w:val="WW8Num11z0"/>
    <w:rsid w:val="003D783E"/>
  </w:style>
  <w:style w:type="character" w:customStyle="1" w:styleId="WW8Num11z1">
    <w:name w:val="WW8Num11z1"/>
    <w:rsid w:val="003D783E"/>
  </w:style>
  <w:style w:type="character" w:customStyle="1" w:styleId="WW8Num11z2">
    <w:name w:val="WW8Num11z2"/>
    <w:rsid w:val="003D783E"/>
  </w:style>
  <w:style w:type="character" w:customStyle="1" w:styleId="WW8Num11z3">
    <w:name w:val="WW8Num11z3"/>
    <w:rsid w:val="003D783E"/>
  </w:style>
  <w:style w:type="character" w:customStyle="1" w:styleId="WW8Num11z4">
    <w:name w:val="WW8Num11z4"/>
    <w:rsid w:val="003D783E"/>
  </w:style>
  <w:style w:type="character" w:customStyle="1" w:styleId="WW8Num11z5">
    <w:name w:val="WW8Num11z5"/>
    <w:rsid w:val="003D783E"/>
  </w:style>
  <w:style w:type="character" w:customStyle="1" w:styleId="WW8Num11z6">
    <w:name w:val="WW8Num11z6"/>
    <w:rsid w:val="003D783E"/>
  </w:style>
  <w:style w:type="character" w:customStyle="1" w:styleId="WW8Num11z7">
    <w:name w:val="WW8Num11z7"/>
    <w:rsid w:val="003D783E"/>
  </w:style>
  <w:style w:type="character" w:customStyle="1" w:styleId="WW8Num11z8">
    <w:name w:val="WW8Num11z8"/>
    <w:rsid w:val="003D783E"/>
  </w:style>
  <w:style w:type="character" w:customStyle="1" w:styleId="WW8Num12z0">
    <w:name w:val="WW8Num12z0"/>
    <w:rsid w:val="003D783E"/>
    <w:rPr>
      <w:rFonts w:ascii="Times New Roman" w:hAnsi="Times New Roman" w:cs="Times New Roman"/>
    </w:rPr>
  </w:style>
  <w:style w:type="character" w:customStyle="1" w:styleId="WW8Num12z1">
    <w:name w:val="WW8Num12z1"/>
    <w:rsid w:val="003D783E"/>
    <w:rPr>
      <w:rFonts w:ascii="Courier New" w:hAnsi="Courier New" w:cs="Courier New"/>
    </w:rPr>
  </w:style>
  <w:style w:type="character" w:customStyle="1" w:styleId="WW8Num12z2">
    <w:name w:val="WW8Num12z2"/>
    <w:rsid w:val="003D783E"/>
    <w:rPr>
      <w:rFonts w:ascii="Wingdings" w:hAnsi="Wingdings" w:cs="Wingdings"/>
    </w:rPr>
  </w:style>
  <w:style w:type="character" w:customStyle="1" w:styleId="WW8Num12z3">
    <w:name w:val="WW8Num12z3"/>
    <w:rsid w:val="003D783E"/>
    <w:rPr>
      <w:rFonts w:ascii="Symbol" w:hAnsi="Symbol" w:cs="Symbol"/>
    </w:rPr>
  </w:style>
  <w:style w:type="character" w:customStyle="1" w:styleId="WW8Num13z0">
    <w:name w:val="WW8Num13z0"/>
    <w:rsid w:val="003D783E"/>
  </w:style>
  <w:style w:type="character" w:customStyle="1" w:styleId="WW8Num13z1">
    <w:name w:val="WW8Num13z1"/>
    <w:rsid w:val="003D783E"/>
  </w:style>
  <w:style w:type="character" w:customStyle="1" w:styleId="WW8Num13z2">
    <w:name w:val="WW8Num13z2"/>
    <w:rsid w:val="003D783E"/>
  </w:style>
  <w:style w:type="character" w:customStyle="1" w:styleId="WW8Num13z3">
    <w:name w:val="WW8Num13z3"/>
    <w:rsid w:val="003D783E"/>
  </w:style>
  <w:style w:type="character" w:customStyle="1" w:styleId="WW8Num13z4">
    <w:name w:val="WW8Num13z4"/>
    <w:rsid w:val="003D783E"/>
  </w:style>
  <w:style w:type="character" w:customStyle="1" w:styleId="WW8Num13z5">
    <w:name w:val="WW8Num13z5"/>
    <w:rsid w:val="003D783E"/>
  </w:style>
  <w:style w:type="character" w:customStyle="1" w:styleId="WW8Num13z6">
    <w:name w:val="WW8Num13z6"/>
    <w:rsid w:val="003D783E"/>
  </w:style>
  <w:style w:type="character" w:customStyle="1" w:styleId="WW8Num13z7">
    <w:name w:val="WW8Num13z7"/>
    <w:rsid w:val="003D783E"/>
  </w:style>
  <w:style w:type="character" w:customStyle="1" w:styleId="WW8Num13z8">
    <w:name w:val="WW8Num13z8"/>
    <w:rsid w:val="003D783E"/>
  </w:style>
  <w:style w:type="character" w:customStyle="1" w:styleId="WW8Num14z0">
    <w:name w:val="WW8Num14z0"/>
    <w:rsid w:val="003D783E"/>
    <w:rPr>
      <w:rFonts w:ascii="Times New Roman" w:hAnsi="Times New Roman" w:cs="Times New Roman"/>
    </w:rPr>
  </w:style>
  <w:style w:type="character" w:customStyle="1" w:styleId="WW8Num14z1">
    <w:name w:val="WW8Num14z1"/>
    <w:rsid w:val="003D783E"/>
    <w:rPr>
      <w:rFonts w:ascii="Courier New" w:hAnsi="Courier New" w:cs="Courier New"/>
    </w:rPr>
  </w:style>
  <w:style w:type="character" w:customStyle="1" w:styleId="WW8Num14z2">
    <w:name w:val="WW8Num14z2"/>
    <w:rsid w:val="003D783E"/>
    <w:rPr>
      <w:rFonts w:ascii="Wingdings" w:hAnsi="Wingdings" w:cs="Wingdings"/>
    </w:rPr>
  </w:style>
  <w:style w:type="character" w:customStyle="1" w:styleId="WW8Num14z3">
    <w:name w:val="WW8Num14z3"/>
    <w:rsid w:val="003D783E"/>
    <w:rPr>
      <w:rFonts w:ascii="Symbol" w:hAnsi="Symbol" w:cs="Symbol"/>
    </w:rPr>
  </w:style>
  <w:style w:type="character" w:customStyle="1" w:styleId="WW8Num15z0">
    <w:name w:val="WW8Num15z0"/>
    <w:rsid w:val="003D783E"/>
  </w:style>
  <w:style w:type="character" w:customStyle="1" w:styleId="WW8Num15z1">
    <w:name w:val="WW8Num15z1"/>
    <w:rsid w:val="003D783E"/>
    <w:rPr>
      <w:rFonts w:ascii="Times New Roman" w:hAnsi="Times New Roman" w:cs="Times New Roman"/>
    </w:rPr>
  </w:style>
  <w:style w:type="character" w:customStyle="1" w:styleId="WW8Num15z2">
    <w:name w:val="WW8Num15z2"/>
    <w:rsid w:val="003D783E"/>
  </w:style>
  <w:style w:type="character" w:customStyle="1" w:styleId="WW8Num15z3">
    <w:name w:val="WW8Num15z3"/>
    <w:rsid w:val="003D783E"/>
  </w:style>
  <w:style w:type="character" w:customStyle="1" w:styleId="WW8Num15z4">
    <w:name w:val="WW8Num15z4"/>
    <w:rsid w:val="003D783E"/>
  </w:style>
  <w:style w:type="character" w:customStyle="1" w:styleId="WW8Num15z5">
    <w:name w:val="WW8Num15z5"/>
    <w:rsid w:val="003D783E"/>
  </w:style>
  <w:style w:type="character" w:customStyle="1" w:styleId="WW8Num15z6">
    <w:name w:val="WW8Num15z6"/>
    <w:rsid w:val="003D783E"/>
  </w:style>
  <w:style w:type="character" w:customStyle="1" w:styleId="WW8Num15z7">
    <w:name w:val="WW8Num15z7"/>
    <w:rsid w:val="003D783E"/>
  </w:style>
  <w:style w:type="character" w:customStyle="1" w:styleId="WW8Num15z8">
    <w:name w:val="WW8Num15z8"/>
    <w:rsid w:val="003D783E"/>
  </w:style>
  <w:style w:type="character" w:customStyle="1" w:styleId="WW8Num16z0">
    <w:name w:val="WW8Num16z0"/>
    <w:rsid w:val="003D783E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D783E"/>
    <w:rPr>
      <w:rFonts w:ascii="Times New Roman" w:hAnsi="Times New Roman" w:cs="Times New Roman"/>
    </w:rPr>
  </w:style>
  <w:style w:type="character" w:customStyle="1" w:styleId="WW8Num16z2">
    <w:name w:val="WW8Num16z2"/>
    <w:rsid w:val="003D783E"/>
  </w:style>
  <w:style w:type="character" w:customStyle="1" w:styleId="WW8Num16z3">
    <w:name w:val="WW8Num16z3"/>
    <w:rsid w:val="003D783E"/>
  </w:style>
  <w:style w:type="character" w:customStyle="1" w:styleId="WW8Num16z4">
    <w:name w:val="WW8Num16z4"/>
    <w:rsid w:val="003D783E"/>
  </w:style>
  <w:style w:type="character" w:customStyle="1" w:styleId="WW8Num16z5">
    <w:name w:val="WW8Num16z5"/>
    <w:rsid w:val="003D783E"/>
  </w:style>
  <w:style w:type="character" w:customStyle="1" w:styleId="WW8Num16z6">
    <w:name w:val="WW8Num16z6"/>
    <w:rsid w:val="003D783E"/>
  </w:style>
  <w:style w:type="character" w:customStyle="1" w:styleId="WW8Num16z7">
    <w:name w:val="WW8Num16z7"/>
    <w:rsid w:val="003D783E"/>
  </w:style>
  <w:style w:type="character" w:customStyle="1" w:styleId="WW8Num16z8">
    <w:name w:val="WW8Num16z8"/>
    <w:rsid w:val="003D783E"/>
  </w:style>
  <w:style w:type="character" w:customStyle="1" w:styleId="WW8Num17z0">
    <w:name w:val="WW8Num17z0"/>
    <w:rsid w:val="003D783E"/>
    <w:rPr>
      <w:rFonts w:ascii="Times New Roman" w:hAnsi="Times New Roman" w:cs="Times New Roman"/>
    </w:rPr>
  </w:style>
  <w:style w:type="character" w:customStyle="1" w:styleId="WW8Num17z2">
    <w:name w:val="WW8Num17z2"/>
    <w:rsid w:val="003D783E"/>
  </w:style>
  <w:style w:type="character" w:customStyle="1" w:styleId="WW8Num17z3">
    <w:name w:val="WW8Num17z3"/>
    <w:rsid w:val="003D783E"/>
  </w:style>
  <w:style w:type="character" w:customStyle="1" w:styleId="WW8Num17z4">
    <w:name w:val="WW8Num17z4"/>
    <w:rsid w:val="003D783E"/>
  </w:style>
  <w:style w:type="character" w:customStyle="1" w:styleId="WW8Num17z5">
    <w:name w:val="WW8Num17z5"/>
    <w:rsid w:val="003D783E"/>
  </w:style>
  <w:style w:type="character" w:customStyle="1" w:styleId="WW8Num17z6">
    <w:name w:val="WW8Num17z6"/>
    <w:rsid w:val="003D783E"/>
  </w:style>
  <w:style w:type="character" w:customStyle="1" w:styleId="WW8Num17z7">
    <w:name w:val="WW8Num17z7"/>
    <w:rsid w:val="003D783E"/>
  </w:style>
  <w:style w:type="character" w:customStyle="1" w:styleId="WW8Num17z8">
    <w:name w:val="WW8Num17z8"/>
    <w:rsid w:val="003D783E"/>
  </w:style>
  <w:style w:type="character" w:customStyle="1" w:styleId="WW8Num18z0">
    <w:name w:val="WW8Num18z0"/>
    <w:rsid w:val="003D783E"/>
    <w:rPr>
      <w:rFonts w:ascii="Wingdings" w:hAnsi="Wingdings" w:cs="Wingdings"/>
    </w:rPr>
  </w:style>
  <w:style w:type="character" w:customStyle="1" w:styleId="WW8Num18z1">
    <w:name w:val="WW8Num18z1"/>
    <w:rsid w:val="003D783E"/>
    <w:rPr>
      <w:rFonts w:ascii="Courier New" w:hAnsi="Courier New" w:cs="Courier New"/>
    </w:rPr>
  </w:style>
  <w:style w:type="character" w:customStyle="1" w:styleId="WW8Num18z3">
    <w:name w:val="WW8Num18z3"/>
    <w:rsid w:val="003D783E"/>
    <w:rPr>
      <w:rFonts w:ascii="Symbol" w:hAnsi="Symbol" w:cs="Symbol"/>
    </w:rPr>
  </w:style>
  <w:style w:type="character" w:customStyle="1" w:styleId="WW8Num19z0">
    <w:name w:val="WW8Num19z0"/>
    <w:rsid w:val="003D783E"/>
    <w:rPr>
      <w:rFonts w:ascii="Arial" w:hAnsi="Arial" w:cs="Arial"/>
    </w:rPr>
  </w:style>
  <w:style w:type="character" w:customStyle="1" w:styleId="WW8Num19z1">
    <w:name w:val="WW8Num19z1"/>
    <w:rsid w:val="003D783E"/>
    <w:rPr>
      <w:rFonts w:ascii="Tahoma" w:hAnsi="Tahoma" w:cs="Tahoma"/>
    </w:rPr>
  </w:style>
  <w:style w:type="character" w:customStyle="1" w:styleId="WW8Num19z2">
    <w:name w:val="WW8Num19z2"/>
    <w:rsid w:val="003D783E"/>
  </w:style>
  <w:style w:type="character" w:customStyle="1" w:styleId="WW8Num19z3">
    <w:name w:val="WW8Num19z3"/>
    <w:rsid w:val="003D783E"/>
  </w:style>
  <w:style w:type="character" w:customStyle="1" w:styleId="WW8Num20z0">
    <w:name w:val="WW8Num20z0"/>
    <w:rsid w:val="003D783E"/>
    <w:rPr>
      <w:rFonts w:ascii="Arial" w:hAnsi="Arial" w:cs="Arial"/>
      <w:szCs w:val="22"/>
    </w:rPr>
  </w:style>
  <w:style w:type="character" w:customStyle="1" w:styleId="WW8Num21z0">
    <w:name w:val="WW8Num21z0"/>
    <w:rsid w:val="003D78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D78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D783E"/>
    <w:rPr>
      <w:rFonts w:ascii="Courier New" w:hAnsi="Courier New" w:cs="Courier New"/>
    </w:rPr>
  </w:style>
  <w:style w:type="character" w:customStyle="1" w:styleId="WW8Num22z2">
    <w:name w:val="WW8Num22z2"/>
    <w:rsid w:val="003D783E"/>
    <w:rPr>
      <w:rFonts w:ascii="Wingdings" w:hAnsi="Wingdings" w:cs="Times New Roman"/>
    </w:rPr>
  </w:style>
  <w:style w:type="character" w:customStyle="1" w:styleId="WW8Num23z0">
    <w:name w:val="WW8Num23z0"/>
    <w:rsid w:val="003D783E"/>
    <w:rPr>
      <w:rFonts w:ascii="Symbol" w:hAnsi="Symbol" w:cs="Times New Roman"/>
    </w:rPr>
  </w:style>
  <w:style w:type="character" w:customStyle="1" w:styleId="WW8Num23z1">
    <w:name w:val="WW8Num23z1"/>
    <w:rsid w:val="003D783E"/>
    <w:rPr>
      <w:rFonts w:ascii="Courier New" w:hAnsi="Courier New" w:cs="Courier New"/>
    </w:rPr>
  </w:style>
  <w:style w:type="character" w:customStyle="1" w:styleId="WW8Num23z2">
    <w:name w:val="WW8Num23z2"/>
    <w:rsid w:val="003D783E"/>
    <w:rPr>
      <w:rFonts w:ascii="Wingdings" w:hAnsi="Wingdings" w:cs="Times New Roman"/>
    </w:rPr>
  </w:style>
  <w:style w:type="character" w:customStyle="1" w:styleId="WW8Num23z3">
    <w:name w:val="WW8Num23z3"/>
    <w:rsid w:val="003D783E"/>
    <w:rPr>
      <w:rFonts w:ascii="Symbol" w:hAnsi="Symbol" w:cs="Symbol"/>
    </w:rPr>
  </w:style>
  <w:style w:type="character" w:customStyle="1" w:styleId="WW8Num19z4">
    <w:name w:val="WW8Num19z4"/>
    <w:rsid w:val="003D783E"/>
  </w:style>
  <w:style w:type="character" w:customStyle="1" w:styleId="WW8Num19z5">
    <w:name w:val="WW8Num19z5"/>
    <w:rsid w:val="003D783E"/>
  </w:style>
  <w:style w:type="character" w:customStyle="1" w:styleId="WW8Num19z6">
    <w:name w:val="WW8Num19z6"/>
    <w:rsid w:val="003D783E"/>
  </w:style>
  <w:style w:type="character" w:customStyle="1" w:styleId="WW8Num19z7">
    <w:name w:val="WW8Num19z7"/>
    <w:rsid w:val="003D783E"/>
  </w:style>
  <w:style w:type="character" w:customStyle="1" w:styleId="WW8Num19z8">
    <w:name w:val="WW8Num19z8"/>
    <w:rsid w:val="003D783E"/>
  </w:style>
  <w:style w:type="character" w:customStyle="1" w:styleId="WW8Num20z1">
    <w:name w:val="WW8Num20z1"/>
    <w:rsid w:val="003D783E"/>
    <w:rPr>
      <w:rFonts w:ascii="Courier New" w:hAnsi="Courier New" w:cs="Courier New"/>
    </w:rPr>
  </w:style>
  <w:style w:type="character" w:customStyle="1" w:styleId="WW8Num20z2">
    <w:name w:val="WW8Num20z2"/>
    <w:rsid w:val="003D783E"/>
    <w:rPr>
      <w:rFonts w:ascii="Wingdings" w:hAnsi="Wingdings" w:cs="Wingdings"/>
    </w:rPr>
  </w:style>
  <w:style w:type="character" w:customStyle="1" w:styleId="WW8Num20z3">
    <w:name w:val="WW8Num20z3"/>
    <w:rsid w:val="003D783E"/>
    <w:rPr>
      <w:rFonts w:ascii="Symbol" w:hAnsi="Symbol" w:cs="Symbol"/>
    </w:rPr>
  </w:style>
  <w:style w:type="character" w:customStyle="1" w:styleId="WW8Num24z0">
    <w:name w:val="WW8Num24z0"/>
    <w:rsid w:val="003D783E"/>
    <w:rPr>
      <w:rFonts w:ascii="Tahoma" w:hAnsi="Tahoma" w:cs="Tahoma"/>
    </w:rPr>
  </w:style>
  <w:style w:type="character" w:customStyle="1" w:styleId="WW8Num24z1">
    <w:name w:val="WW8Num24z1"/>
    <w:rsid w:val="003D783E"/>
    <w:rPr>
      <w:rFonts w:ascii="Courier New" w:hAnsi="Courier New" w:cs="Courier New"/>
    </w:rPr>
  </w:style>
  <w:style w:type="character" w:customStyle="1" w:styleId="WW8Num24z2">
    <w:name w:val="WW8Num24z2"/>
    <w:rsid w:val="003D783E"/>
    <w:rPr>
      <w:rFonts w:ascii="Wingdings" w:hAnsi="Wingdings" w:cs="Wingdings"/>
    </w:rPr>
  </w:style>
  <w:style w:type="character" w:customStyle="1" w:styleId="WW8Num24z3">
    <w:name w:val="WW8Num24z3"/>
    <w:rsid w:val="003D783E"/>
    <w:rPr>
      <w:rFonts w:ascii="Symbol" w:hAnsi="Symbol" w:cs="Symbol"/>
    </w:rPr>
  </w:style>
  <w:style w:type="character" w:customStyle="1" w:styleId="Carpredefinitoparagrafo1">
    <w:name w:val="Car. predefinito paragrafo1"/>
    <w:rsid w:val="003D783E"/>
  </w:style>
  <w:style w:type="character" w:customStyle="1" w:styleId="Numeropagina1">
    <w:name w:val="Numero pagina1"/>
    <w:basedOn w:val="Carpredefinitoparagrafo1"/>
    <w:rsid w:val="003D783E"/>
  </w:style>
  <w:style w:type="character" w:styleId="Collegamentoipertestuale">
    <w:name w:val="Hyperlink"/>
    <w:basedOn w:val="Carpredefinitoparagrafo1"/>
    <w:rsid w:val="003D783E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D783E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D783E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D783E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D783E"/>
  </w:style>
  <w:style w:type="character" w:customStyle="1" w:styleId="SoggettocommentoCarattere">
    <w:name w:val="Soggetto commento Carattere"/>
    <w:basedOn w:val="TestocommentoCarattere"/>
    <w:rsid w:val="003D783E"/>
    <w:rPr>
      <w:b/>
      <w:bCs/>
    </w:rPr>
  </w:style>
  <w:style w:type="character" w:customStyle="1" w:styleId="Titolo1Carattere">
    <w:name w:val="Titolo 1 Carattere"/>
    <w:basedOn w:val="Carpredefinitoparagrafo1"/>
    <w:rsid w:val="003D783E"/>
    <w:rPr>
      <w:sz w:val="24"/>
    </w:rPr>
  </w:style>
  <w:style w:type="character" w:customStyle="1" w:styleId="Titolo2Carattere">
    <w:name w:val="Titolo 2 Carattere"/>
    <w:basedOn w:val="Carpredefinitoparagrafo1"/>
    <w:rsid w:val="003D783E"/>
    <w:rPr>
      <w:sz w:val="24"/>
    </w:rPr>
  </w:style>
  <w:style w:type="character" w:customStyle="1" w:styleId="Titolo3Carattere">
    <w:name w:val="Titolo 3 Carattere"/>
    <w:basedOn w:val="Carpredefinitoparagrafo1"/>
    <w:rsid w:val="003D783E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D783E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D783E"/>
    <w:rPr>
      <w:sz w:val="24"/>
    </w:rPr>
  </w:style>
  <w:style w:type="character" w:customStyle="1" w:styleId="TitoloCarattere">
    <w:name w:val="Titolo Carattere"/>
    <w:basedOn w:val="Carpredefinitoparagrafo1"/>
    <w:rsid w:val="003D783E"/>
    <w:rPr>
      <w:sz w:val="24"/>
      <w:szCs w:val="24"/>
    </w:rPr>
  </w:style>
  <w:style w:type="character" w:customStyle="1" w:styleId="ListLabel1">
    <w:name w:val="ListLabel 1"/>
    <w:rsid w:val="003D783E"/>
    <w:rPr>
      <w:rFonts w:cs="Times New Roman"/>
    </w:rPr>
  </w:style>
  <w:style w:type="character" w:customStyle="1" w:styleId="ListLabel2">
    <w:name w:val="ListLabel 2"/>
    <w:rsid w:val="003D783E"/>
    <w:rPr>
      <w:rFonts w:eastAsia="Times New Roman" w:cs="Times New Roman"/>
    </w:rPr>
  </w:style>
  <w:style w:type="character" w:customStyle="1" w:styleId="ListLabel3">
    <w:name w:val="ListLabel 3"/>
    <w:rsid w:val="003D783E"/>
    <w:rPr>
      <w:rFonts w:eastAsia="Times New Roman" w:cs="Tahoma"/>
    </w:rPr>
  </w:style>
  <w:style w:type="character" w:customStyle="1" w:styleId="ListLabel4">
    <w:name w:val="ListLabel 4"/>
    <w:rsid w:val="003D783E"/>
    <w:rPr>
      <w:rFonts w:cs="Courier New"/>
    </w:rPr>
  </w:style>
  <w:style w:type="character" w:customStyle="1" w:styleId="ListLabel5">
    <w:name w:val="ListLabel 5"/>
    <w:rsid w:val="003D783E"/>
    <w:rPr>
      <w:rFonts w:eastAsia="Times New Roman" w:cs="Arial"/>
    </w:rPr>
  </w:style>
  <w:style w:type="character" w:customStyle="1" w:styleId="ListLabel6">
    <w:name w:val="ListLabel 6"/>
    <w:rsid w:val="003D783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D78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D783E"/>
    <w:pPr>
      <w:jc w:val="both"/>
    </w:pPr>
  </w:style>
  <w:style w:type="paragraph" w:styleId="Elenco">
    <w:name w:val="List"/>
    <w:basedOn w:val="Corpodeltesto"/>
    <w:rsid w:val="003D783E"/>
    <w:rPr>
      <w:rFonts w:cs="Arial"/>
    </w:rPr>
  </w:style>
  <w:style w:type="paragraph" w:customStyle="1" w:styleId="Didascalia1">
    <w:name w:val="Didascalia1"/>
    <w:basedOn w:val="Normale"/>
    <w:rsid w:val="003D78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D783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D783E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D783E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D783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D783E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D783E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D783E"/>
    <w:rPr>
      <w:color w:val="08085A"/>
    </w:rPr>
  </w:style>
  <w:style w:type="paragraph" w:styleId="Intestazione">
    <w:name w:val="header"/>
    <w:basedOn w:val="Normale"/>
    <w:rsid w:val="003D783E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D783E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D783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D783E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D783E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D783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D783E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D783E"/>
  </w:style>
  <w:style w:type="paragraph" w:customStyle="1" w:styleId="Soggettocommento1">
    <w:name w:val="Soggetto commento1"/>
    <w:basedOn w:val="Testocommento1"/>
    <w:rsid w:val="003D783E"/>
    <w:rPr>
      <w:b/>
      <w:bCs/>
    </w:rPr>
  </w:style>
  <w:style w:type="paragraph" w:customStyle="1" w:styleId="Paragrafoelenco20">
    <w:name w:val="Paragrafo elenco2"/>
    <w:basedOn w:val="Normale"/>
    <w:rsid w:val="003D783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D783E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D783E"/>
  </w:style>
  <w:style w:type="paragraph" w:customStyle="1" w:styleId="Contenutotabella">
    <w:name w:val="Contenuto tabella"/>
    <w:basedOn w:val="Normale"/>
    <w:rsid w:val="003D783E"/>
    <w:pPr>
      <w:suppressLineNumbers/>
    </w:pPr>
  </w:style>
  <w:style w:type="paragraph" w:customStyle="1" w:styleId="Intestazionetabella">
    <w:name w:val="Intestazione tabella"/>
    <w:basedOn w:val="Contenutotabella"/>
    <w:rsid w:val="003D783E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  <w:style w:type="paragraph" w:customStyle="1" w:styleId="Paragrafoelenco3">
    <w:name w:val="Paragrafo elenco3"/>
    <w:basedOn w:val="Normale"/>
    <w:rsid w:val="008C0C3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3AAF-B7BF-4A49-838F-C1583BD1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5732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16</cp:revision>
  <cp:lastPrinted>2021-01-20T10:52:00Z</cp:lastPrinted>
  <dcterms:created xsi:type="dcterms:W3CDTF">2021-02-23T10:43:00Z</dcterms:created>
  <dcterms:modified xsi:type="dcterms:W3CDTF">2021-04-14T09:29:00Z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